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1D7AFA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47025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01AA5" w:rsidRPr="00BC31B4" w:rsidRDefault="00201AA5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01AA5" w:rsidRPr="00B33C8E" w:rsidRDefault="00201AA5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201AA5" w:rsidRPr="00B33C8E" w:rsidRDefault="00201AA5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01AA5" w:rsidRDefault="00201AA5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 w:rsidRPr="00A14A0C">
        <w:t>П</w:t>
      </w:r>
      <w:proofErr w:type="gramEnd"/>
      <w:r w:rsidRPr="00A14A0C">
        <w:t xml:space="preserve"> О С Т А Н О В Л Е Н И Е</w:t>
      </w:r>
    </w:p>
    <w:p w:rsidR="00E15D88" w:rsidRPr="00A14A0C" w:rsidRDefault="00E15D88" w:rsidP="00E15D88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      </w:t>
      </w:r>
      <w:r w:rsidR="001D7AFA">
        <w:rPr>
          <w:b/>
        </w:rPr>
        <w:t>о</w:t>
      </w:r>
      <w:r w:rsidRPr="00A14A0C">
        <w:rPr>
          <w:b/>
        </w:rPr>
        <w:t>т</w:t>
      </w:r>
      <w:r w:rsidR="001D7AFA">
        <w:rPr>
          <w:b/>
        </w:rPr>
        <w:t xml:space="preserve"> 29.12.2018 г. </w:t>
      </w:r>
      <w:r w:rsidRPr="00A14A0C">
        <w:rPr>
          <w:b/>
        </w:rPr>
        <w:t>№</w:t>
      </w:r>
      <w:r w:rsidR="001D7AFA">
        <w:rPr>
          <w:b/>
        </w:rPr>
        <w:t xml:space="preserve"> 60</w:t>
      </w:r>
    </w:p>
    <w:p w:rsidR="00E15D88" w:rsidRPr="00A14A0C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E15D88" w:rsidRPr="00A14A0C" w:rsidRDefault="00E15D88" w:rsidP="00EB2058">
      <w:pPr>
        <w:numPr>
          <w:ilvl w:val="0"/>
          <w:numId w:val="1"/>
        </w:numPr>
        <w:autoSpaceDE w:val="0"/>
        <w:ind w:left="0" w:right="5103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F771DD"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F771DD">
        <w:rPr>
          <w:sz w:val="28"/>
        </w:rPr>
        <w:t>Липовка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F771DD">
        <w:rPr>
          <w:sz w:val="28"/>
        </w:rPr>
        <w:t>Липовка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F771DD">
        <w:rPr>
          <w:sz w:val="28"/>
          <w:szCs w:val="28"/>
        </w:rPr>
        <w:t>Липовка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F771DD">
        <w:rPr>
          <w:sz w:val="28"/>
          <w:szCs w:val="28"/>
        </w:rPr>
        <w:t>Липовка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F771DD">
        <w:rPr>
          <w:rFonts w:ascii="Times New Roman" w:hAnsi="Times New Roman" w:cs="Tahoma"/>
          <w:bCs/>
          <w:sz w:val="28"/>
        </w:rPr>
        <w:t>Липовка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F771DD">
        <w:rPr>
          <w:sz w:val="28"/>
          <w:szCs w:val="28"/>
        </w:rPr>
        <w:t>Вершинин С.И.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0A77B9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0A77B9">
        <w:tc>
          <w:tcPr>
            <w:tcW w:w="5044" w:type="dxa"/>
            <w:shd w:val="clear" w:color="auto" w:fill="auto"/>
          </w:tcPr>
          <w:p w:rsidR="00E15D88" w:rsidRPr="00A14A0C" w:rsidRDefault="00E15D88" w:rsidP="000A77B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0A77B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0A77B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F771DD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Липовка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0A77B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     от  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F771DD">
        <w:rPr>
          <w:b/>
          <w:sz w:val="28"/>
          <w:szCs w:val="28"/>
        </w:rPr>
        <w:t>Липовка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0A77B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0A77B9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531E19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F771DD">
              <w:rPr>
                <w:sz w:val="28"/>
                <w:szCs w:val="28"/>
              </w:rPr>
              <w:t>Липовка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гг.</w:t>
            </w:r>
          </w:p>
        </w:tc>
      </w:tr>
      <w:tr w:rsidR="001E137D" w:rsidRPr="00A14A0C" w:rsidTr="000A77B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0A77B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0A77B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F771DD">
              <w:rPr>
                <w:sz w:val="28"/>
                <w:szCs w:val="28"/>
              </w:rPr>
              <w:t>Липовка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0A77B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0A77B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0A77B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F771DD">
              <w:rPr>
                <w:sz w:val="28"/>
                <w:szCs w:val="28"/>
              </w:rPr>
              <w:t>Липовка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0A77B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0A77B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0A77B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F771DD">
              <w:rPr>
                <w:sz w:val="28"/>
                <w:szCs w:val="28"/>
              </w:rPr>
              <w:t>Липовка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0A77B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F771DD">
              <w:rPr>
                <w:sz w:val="28"/>
                <w:szCs w:val="28"/>
              </w:rPr>
              <w:t>Липовка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0A77B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0A77B9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E15D88" w:rsidP="000A77B9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0A77B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0A77B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0A77B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0A77B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0A77B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</w:t>
            </w:r>
            <w:r w:rsidR="00F771DD">
              <w:rPr>
                <w:sz w:val="28"/>
                <w:szCs w:val="28"/>
              </w:rPr>
              <w:t>Липовка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м.р</w:t>
            </w:r>
            <w:proofErr w:type="spellEnd"/>
            <w:r w:rsidRPr="00A14A0C">
              <w:rPr>
                <w:sz w:val="28"/>
                <w:szCs w:val="28"/>
              </w:rPr>
              <w:t>. Сергиевский</w:t>
            </w:r>
          </w:p>
        </w:tc>
      </w:tr>
      <w:tr w:rsidR="00E15D88" w:rsidRPr="00A14A0C" w:rsidTr="000A77B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0A77B9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F771DD">
              <w:rPr>
                <w:sz w:val="28"/>
                <w:szCs w:val="28"/>
              </w:rPr>
              <w:t>Липовка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сельского поселения </w:t>
            </w:r>
            <w:r w:rsidR="00F771DD">
              <w:rPr>
                <w:sz w:val="28"/>
                <w:szCs w:val="28"/>
              </w:rPr>
              <w:t>Липовка</w:t>
            </w:r>
            <w:r w:rsidRPr="00A14A0C">
              <w:rPr>
                <w:sz w:val="28"/>
                <w:szCs w:val="28"/>
              </w:rPr>
              <w:t xml:space="preserve">. Планируемый общий объем финансирования Программы  составит  </w:t>
            </w:r>
            <w:r w:rsidR="000A77B9" w:rsidRPr="000A77B9">
              <w:rPr>
                <w:sz w:val="28"/>
                <w:szCs w:val="28"/>
              </w:rPr>
              <w:t>1 873,75702</w:t>
            </w:r>
            <w:r w:rsidRPr="000A77B9">
              <w:rPr>
                <w:sz w:val="28"/>
                <w:szCs w:val="28"/>
              </w:rPr>
              <w:t xml:space="preserve"> </w:t>
            </w:r>
            <w:proofErr w:type="spellStart"/>
            <w:r w:rsidR="00531E19">
              <w:rPr>
                <w:sz w:val="28"/>
                <w:szCs w:val="28"/>
              </w:rPr>
              <w:t>тыс</w:t>
            </w:r>
            <w:proofErr w:type="gramStart"/>
            <w:r w:rsidR="00531E19">
              <w:rPr>
                <w:sz w:val="28"/>
                <w:szCs w:val="28"/>
              </w:rPr>
              <w:t>.</w:t>
            </w:r>
            <w:r w:rsidRPr="000A77B9">
              <w:rPr>
                <w:sz w:val="28"/>
                <w:szCs w:val="28"/>
              </w:rPr>
              <w:t>р</w:t>
            </w:r>
            <w:proofErr w:type="gramEnd"/>
            <w:r w:rsidRPr="000A77B9">
              <w:rPr>
                <w:sz w:val="28"/>
                <w:szCs w:val="28"/>
              </w:rPr>
              <w:t>ублей</w:t>
            </w:r>
            <w:proofErr w:type="spellEnd"/>
            <w:r w:rsidRPr="000A77B9">
              <w:rPr>
                <w:sz w:val="28"/>
                <w:szCs w:val="28"/>
              </w:rPr>
              <w:t xml:space="preserve">, в </w:t>
            </w:r>
            <w:proofErr w:type="spellStart"/>
            <w:r w:rsidRPr="000A77B9">
              <w:rPr>
                <w:sz w:val="28"/>
                <w:szCs w:val="28"/>
              </w:rPr>
              <w:t>т.ч</w:t>
            </w:r>
            <w:proofErr w:type="spellEnd"/>
            <w:r w:rsidRPr="000A77B9">
              <w:rPr>
                <w:sz w:val="28"/>
                <w:szCs w:val="28"/>
              </w:rPr>
              <w:t>.:</w:t>
            </w:r>
          </w:p>
          <w:p w:rsidR="00605911" w:rsidRPr="000A77B9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0A77B9">
              <w:rPr>
                <w:sz w:val="28"/>
                <w:szCs w:val="28"/>
              </w:rPr>
              <w:t xml:space="preserve">2019 г. – </w:t>
            </w:r>
            <w:r w:rsidR="000A77B9" w:rsidRPr="000A77B9">
              <w:rPr>
                <w:sz w:val="28"/>
                <w:szCs w:val="28"/>
              </w:rPr>
              <w:t>1436,49052</w:t>
            </w:r>
            <w:r w:rsidRPr="000A77B9">
              <w:rPr>
                <w:sz w:val="28"/>
                <w:szCs w:val="28"/>
              </w:rPr>
              <w:t xml:space="preserve"> </w:t>
            </w:r>
            <w:proofErr w:type="spellStart"/>
            <w:r w:rsidR="00531E19">
              <w:rPr>
                <w:sz w:val="28"/>
                <w:szCs w:val="28"/>
              </w:rPr>
              <w:t>тыс</w:t>
            </w:r>
            <w:proofErr w:type="gramStart"/>
            <w:r w:rsidR="00531E19">
              <w:rPr>
                <w:sz w:val="28"/>
                <w:szCs w:val="28"/>
              </w:rPr>
              <w:t>.</w:t>
            </w:r>
            <w:r w:rsidRPr="000A77B9">
              <w:rPr>
                <w:sz w:val="28"/>
                <w:szCs w:val="28"/>
              </w:rPr>
              <w:t>р</w:t>
            </w:r>
            <w:proofErr w:type="gramEnd"/>
            <w:r w:rsidRPr="000A77B9">
              <w:rPr>
                <w:sz w:val="28"/>
                <w:szCs w:val="28"/>
              </w:rPr>
              <w:t>ублей</w:t>
            </w:r>
            <w:proofErr w:type="spellEnd"/>
            <w:r w:rsidRPr="000A77B9">
              <w:rPr>
                <w:sz w:val="28"/>
                <w:szCs w:val="28"/>
              </w:rPr>
              <w:t>.</w:t>
            </w:r>
          </w:p>
          <w:p w:rsidR="00605911" w:rsidRPr="000A77B9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0A77B9">
              <w:rPr>
                <w:sz w:val="28"/>
                <w:szCs w:val="28"/>
              </w:rPr>
              <w:t xml:space="preserve">2020г. – </w:t>
            </w:r>
            <w:r w:rsidR="000A77B9" w:rsidRPr="000A77B9">
              <w:rPr>
                <w:sz w:val="28"/>
                <w:szCs w:val="28"/>
              </w:rPr>
              <w:t>225,12778</w:t>
            </w:r>
            <w:r w:rsidRPr="000A77B9">
              <w:rPr>
                <w:sz w:val="28"/>
                <w:szCs w:val="28"/>
              </w:rPr>
              <w:t xml:space="preserve"> </w:t>
            </w:r>
            <w:proofErr w:type="spellStart"/>
            <w:r w:rsidR="00531E19">
              <w:rPr>
                <w:sz w:val="28"/>
                <w:szCs w:val="28"/>
              </w:rPr>
              <w:t>тыс</w:t>
            </w:r>
            <w:proofErr w:type="gramStart"/>
            <w:r w:rsidR="00531E19">
              <w:rPr>
                <w:sz w:val="28"/>
                <w:szCs w:val="28"/>
              </w:rPr>
              <w:t>.</w:t>
            </w:r>
            <w:r w:rsidRPr="000A77B9">
              <w:rPr>
                <w:sz w:val="28"/>
                <w:szCs w:val="28"/>
              </w:rPr>
              <w:t>р</w:t>
            </w:r>
            <w:proofErr w:type="gramEnd"/>
            <w:r w:rsidRPr="000A77B9">
              <w:rPr>
                <w:sz w:val="28"/>
                <w:szCs w:val="28"/>
              </w:rPr>
              <w:t>ублей</w:t>
            </w:r>
            <w:proofErr w:type="spellEnd"/>
            <w:r w:rsidRPr="000A77B9">
              <w:rPr>
                <w:sz w:val="28"/>
                <w:szCs w:val="28"/>
              </w:rPr>
              <w:t xml:space="preserve"> (прогноз).</w:t>
            </w:r>
          </w:p>
          <w:p w:rsidR="00E15D88" w:rsidRPr="00A14A0C" w:rsidRDefault="00605911" w:rsidP="000A77B9">
            <w:pPr>
              <w:jc w:val="both"/>
              <w:rPr>
                <w:sz w:val="28"/>
                <w:szCs w:val="28"/>
              </w:rPr>
            </w:pPr>
            <w:r w:rsidRPr="000A77B9">
              <w:rPr>
                <w:sz w:val="28"/>
                <w:szCs w:val="28"/>
              </w:rPr>
              <w:t xml:space="preserve">2021г. – </w:t>
            </w:r>
            <w:r w:rsidR="000A77B9" w:rsidRPr="000A77B9">
              <w:rPr>
                <w:sz w:val="28"/>
                <w:szCs w:val="28"/>
              </w:rPr>
              <w:t>212,13872</w:t>
            </w:r>
            <w:r w:rsidRPr="000A77B9">
              <w:rPr>
                <w:sz w:val="28"/>
                <w:szCs w:val="28"/>
              </w:rPr>
              <w:t xml:space="preserve"> </w:t>
            </w:r>
            <w:proofErr w:type="spellStart"/>
            <w:r w:rsidR="00531E19">
              <w:rPr>
                <w:sz w:val="28"/>
                <w:szCs w:val="28"/>
              </w:rPr>
              <w:t>тыс</w:t>
            </w:r>
            <w:proofErr w:type="gramStart"/>
            <w:r w:rsidR="00531E19">
              <w:rPr>
                <w:sz w:val="28"/>
                <w:szCs w:val="28"/>
              </w:rPr>
              <w:t>.</w:t>
            </w:r>
            <w:r w:rsidRPr="000A77B9">
              <w:rPr>
                <w:sz w:val="28"/>
                <w:szCs w:val="28"/>
              </w:rPr>
              <w:t>р</w:t>
            </w:r>
            <w:proofErr w:type="gramEnd"/>
            <w:r w:rsidRPr="000A77B9">
              <w:rPr>
                <w:sz w:val="28"/>
                <w:szCs w:val="28"/>
              </w:rPr>
              <w:t>ублей</w:t>
            </w:r>
            <w:proofErr w:type="spellEnd"/>
            <w:r w:rsidRPr="000A77B9">
              <w:rPr>
                <w:sz w:val="28"/>
                <w:szCs w:val="28"/>
              </w:rPr>
              <w:t xml:space="preserve"> (прогноз)</w:t>
            </w:r>
            <w:r w:rsidR="00E15D88" w:rsidRPr="000A77B9">
              <w:rPr>
                <w:sz w:val="28"/>
                <w:szCs w:val="28"/>
              </w:rPr>
              <w:t>.</w:t>
            </w:r>
          </w:p>
        </w:tc>
      </w:tr>
      <w:tr w:rsidR="00605911" w:rsidRPr="00A14A0C" w:rsidTr="000A77B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0A77B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0A77B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0A77B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F771DD">
              <w:rPr>
                <w:sz w:val="28"/>
                <w:szCs w:val="28"/>
              </w:rPr>
              <w:t>Липовка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0A77B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0A77B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A14A0C">
              <w:rPr>
                <w:sz w:val="28"/>
                <w:szCs w:val="28"/>
              </w:rPr>
              <w:t>контроля за</w:t>
            </w:r>
            <w:proofErr w:type="gramEnd"/>
            <w:r w:rsidRPr="00A14A0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0A77B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F771DD">
              <w:rPr>
                <w:sz w:val="28"/>
                <w:szCs w:val="28"/>
              </w:rPr>
              <w:t>Липовка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605911" w:rsidP="00E15D88">
      <w:pPr>
        <w:rPr>
          <w:sz w:val="28"/>
          <w:szCs w:val="28"/>
        </w:rPr>
      </w:pPr>
      <w:r w:rsidRPr="00A14A0C">
        <w:rPr>
          <w:sz w:val="28"/>
          <w:szCs w:val="28"/>
        </w:rPr>
        <w:br w:type="page"/>
      </w:r>
    </w:p>
    <w:p w:rsidR="00E15D88" w:rsidRPr="00A14A0C" w:rsidRDefault="00E15D88" w:rsidP="00605911">
      <w:pPr>
        <w:jc w:val="center"/>
        <w:rPr>
          <w:sz w:val="28"/>
          <w:szCs w:val="28"/>
        </w:rPr>
      </w:pPr>
    </w:p>
    <w:p w:rsidR="00605911" w:rsidRPr="00A14A0C" w:rsidRDefault="00605911" w:rsidP="00605911">
      <w:pPr>
        <w:pStyle w:val="aa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Финансово – </w:t>
      </w:r>
      <w:proofErr w:type="gramStart"/>
      <w:r w:rsidRPr="00A14A0C">
        <w:rPr>
          <w:sz w:val="28"/>
          <w:szCs w:val="28"/>
        </w:rPr>
        <w:t>экономические механизмы</w:t>
      </w:r>
      <w:proofErr w:type="gramEnd"/>
      <w:r w:rsidRPr="00A14A0C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proofErr w:type="gramStart"/>
      <w:r w:rsidRPr="00A14A0C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  <w:proofErr w:type="gramEnd"/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F771DD">
        <w:rPr>
          <w:sz w:val="28"/>
          <w:szCs w:val="28"/>
        </w:rPr>
        <w:t>Липовка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F771DD">
        <w:rPr>
          <w:sz w:val="28"/>
          <w:szCs w:val="28"/>
        </w:rPr>
        <w:t>Липовка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0A77B9">
        <w:rPr>
          <w:sz w:val="28"/>
          <w:szCs w:val="28"/>
        </w:rPr>
        <w:t>е</w:t>
      </w:r>
      <w:r w:rsidRPr="00A14A0C">
        <w:rPr>
          <w:sz w:val="28"/>
          <w:szCs w:val="28"/>
        </w:rPr>
        <w:t xml:space="preserve">ма экономики сельского поселения и повышения </w:t>
      </w:r>
      <w:r w:rsidRPr="00A14A0C">
        <w:rPr>
          <w:sz w:val="28"/>
          <w:szCs w:val="28"/>
        </w:rPr>
        <w:lastRenderedPageBreak/>
        <w:t>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A14A0C" w:rsidRDefault="007033EE" w:rsidP="00872EE6">
      <w:pPr>
        <w:pStyle w:val="aa"/>
        <w:numPr>
          <w:ilvl w:val="0"/>
          <w:numId w:val="6"/>
        </w:numPr>
        <w:jc w:val="center"/>
        <w:rPr>
          <w:sz w:val="28"/>
          <w:szCs w:val="28"/>
        </w:rPr>
      </w:pPr>
      <w:r w:rsidRPr="00A14A0C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F771DD">
        <w:rPr>
          <w:sz w:val="28"/>
          <w:szCs w:val="28"/>
        </w:rPr>
        <w:t>Липовка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0A77B9">
        <w:tc>
          <w:tcPr>
            <w:tcW w:w="675" w:type="dxa"/>
            <w:vMerge w:val="restart"/>
            <w:vAlign w:val="center"/>
          </w:tcPr>
          <w:p w:rsidR="00783A7F" w:rsidRPr="00A14A0C" w:rsidRDefault="00783A7F" w:rsidP="000A77B9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№ </w:t>
            </w:r>
            <w:proofErr w:type="gramStart"/>
            <w:r w:rsidRPr="00A14A0C">
              <w:rPr>
                <w:sz w:val="28"/>
                <w:szCs w:val="28"/>
              </w:rPr>
              <w:t>п</w:t>
            </w:r>
            <w:proofErr w:type="gramEnd"/>
            <w:r w:rsidRPr="00A14A0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0A77B9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0A77B9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A14A0C">
              <w:rPr>
                <w:sz w:val="28"/>
                <w:szCs w:val="28"/>
              </w:rPr>
              <w:t>изме</w:t>
            </w:r>
            <w:proofErr w:type="spellEnd"/>
            <w:r w:rsidRPr="00A14A0C">
              <w:rPr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0A77B9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0A77B9">
        <w:tc>
          <w:tcPr>
            <w:tcW w:w="675" w:type="dxa"/>
            <w:vMerge/>
            <w:vAlign w:val="center"/>
          </w:tcPr>
          <w:p w:rsidR="00783A7F" w:rsidRPr="00A14A0C" w:rsidRDefault="00783A7F" w:rsidP="000A7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0A7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0A7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0A77B9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0A77B9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0A77B9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0A77B9">
        <w:tc>
          <w:tcPr>
            <w:tcW w:w="675" w:type="dxa"/>
            <w:vAlign w:val="center"/>
          </w:tcPr>
          <w:p w:rsidR="00783A7F" w:rsidRPr="00A14A0C" w:rsidRDefault="00783A7F" w:rsidP="000A77B9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0A77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0A77B9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14A0C" w:rsidRDefault="00783A7F" w:rsidP="000A77B9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0A77B9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0A77B9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>Критерий благоустроенности (</w:t>
      </w:r>
      <w:proofErr w:type="spellStart"/>
      <w:r w:rsidRPr="00A14A0C">
        <w:rPr>
          <w:sz w:val="28"/>
          <w:szCs w:val="28"/>
        </w:rPr>
        <w:t>Кбл</w:t>
      </w:r>
      <w:proofErr w:type="spellEnd"/>
      <w:r w:rsidRPr="00A14A0C">
        <w:rPr>
          <w:sz w:val="28"/>
          <w:szCs w:val="28"/>
        </w:rPr>
        <w:t xml:space="preserve">) – отражает увеличение объемов финансовых вложений в развитие и содержание благоустройства территории сельского  поселения </w:t>
      </w:r>
      <w:r w:rsidR="00F771DD">
        <w:rPr>
          <w:sz w:val="28"/>
          <w:szCs w:val="28"/>
        </w:rPr>
        <w:t>Липовка</w:t>
      </w:r>
      <w:r w:rsidRPr="00A14A0C">
        <w:rPr>
          <w:sz w:val="28"/>
          <w:szCs w:val="28"/>
        </w:rPr>
        <w:t xml:space="preserve">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 xml:space="preserve">. Сергиевский в расчете на 1 жителя и </w:t>
      </w:r>
      <w:r w:rsidRPr="00A14A0C">
        <w:rPr>
          <w:sz w:val="28"/>
          <w:szCs w:val="28"/>
        </w:rPr>
        <w:lastRenderedPageBreak/>
        <w:t>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47024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 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 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0A77B9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0A77B9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0A77B9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531E19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proofErr w:type="spellStart"/>
            <w:r w:rsidR="00531E19">
              <w:t>тыс</w:t>
            </w:r>
            <w:proofErr w:type="gramStart"/>
            <w:r w:rsidR="00531E19">
              <w:t>.</w:t>
            </w:r>
            <w:r w:rsidRPr="00A14A0C">
              <w:t>р</w:t>
            </w:r>
            <w:proofErr w:type="gramEnd"/>
            <w:r w:rsidRPr="00A14A0C">
              <w:t>уб</w:t>
            </w:r>
            <w:proofErr w:type="spellEnd"/>
            <w:r w:rsidR="00531E19">
              <w:t>.</w:t>
            </w:r>
          </w:p>
        </w:tc>
      </w:tr>
      <w:tr w:rsidR="00783A7F" w:rsidRPr="00A14A0C" w:rsidTr="000A77B9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0A77B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0A77B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0A77B9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0A77B9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0A77B9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0A77B9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0A77B9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0A77B9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A14A0C" w:rsidRDefault="000A77B9" w:rsidP="000A77B9">
            <w:pPr>
              <w:snapToGrid w:val="0"/>
              <w:jc w:val="center"/>
              <w:rPr>
                <w:highlight w:val="yellow"/>
              </w:rPr>
            </w:pPr>
            <w:r w:rsidRPr="000A77B9">
              <w:t>287,60625</w:t>
            </w:r>
          </w:p>
        </w:tc>
        <w:tc>
          <w:tcPr>
            <w:tcW w:w="1843" w:type="dxa"/>
            <w:vAlign w:val="center"/>
          </w:tcPr>
          <w:p w:rsidR="00783A7F" w:rsidRPr="00A14A0C" w:rsidRDefault="00201AA5" w:rsidP="000A77B9">
            <w:pPr>
              <w:snapToGrid w:val="0"/>
              <w:jc w:val="center"/>
              <w:rPr>
                <w:highlight w:val="yellow"/>
              </w:rPr>
            </w:pPr>
            <w:r w:rsidRPr="00201AA5">
              <w:t>161,81025</w:t>
            </w:r>
          </w:p>
        </w:tc>
        <w:tc>
          <w:tcPr>
            <w:tcW w:w="1955" w:type="dxa"/>
            <w:vAlign w:val="center"/>
          </w:tcPr>
          <w:p w:rsidR="00783A7F" w:rsidRPr="00A14A0C" w:rsidRDefault="00A34BB5" w:rsidP="000A77B9">
            <w:pPr>
              <w:snapToGrid w:val="0"/>
              <w:jc w:val="center"/>
              <w:rPr>
                <w:highlight w:val="yellow"/>
              </w:rPr>
            </w:pPr>
            <w:r w:rsidRPr="00A34BB5">
              <w:t>148,82119</w:t>
            </w:r>
          </w:p>
        </w:tc>
      </w:tr>
      <w:tr w:rsidR="00783A7F" w:rsidRPr="00A14A0C" w:rsidTr="000A77B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0A77B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0A77B9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A14A0C" w:rsidRDefault="000A77B9" w:rsidP="000A77B9">
            <w:pPr>
              <w:snapToGrid w:val="0"/>
              <w:jc w:val="center"/>
              <w:rPr>
                <w:highlight w:val="yellow"/>
              </w:rPr>
            </w:pPr>
            <w:r w:rsidRPr="000A77B9">
              <w:t>137,17440</w:t>
            </w:r>
          </w:p>
        </w:tc>
        <w:tc>
          <w:tcPr>
            <w:tcW w:w="1843" w:type="dxa"/>
            <w:vAlign w:val="center"/>
          </w:tcPr>
          <w:p w:rsidR="00783A7F" w:rsidRPr="00A34BB5" w:rsidRDefault="00783A7F" w:rsidP="000A77B9">
            <w:pPr>
              <w:snapToGrid w:val="0"/>
              <w:jc w:val="center"/>
            </w:pPr>
            <w:r w:rsidRPr="00A34BB5">
              <w:t>-</w:t>
            </w:r>
          </w:p>
        </w:tc>
        <w:tc>
          <w:tcPr>
            <w:tcW w:w="1955" w:type="dxa"/>
            <w:vAlign w:val="center"/>
          </w:tcPr>
          <w:p w:rsidR="00783A7F" w:rsidRPr="00A34BB5" w:rsidRDefault="00783A7F" w:rsidP="000A77B9">
            <w:pPr>
              <w:snapToGrid w:val="0"/>
              <w:jc w:val="center"/>
            </w:pPr>
            <w:r w:rsidRPr="00A34BB5">
              <w:t>-</w:t>
            </w:r>
          </w:p>
        </w:tc>
      </w:tr>
      <w:tr w:rsidR="00783A7F" w:rsidRPr="00A14A0C" w:rsidTr="000A77B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0A77B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0A77B9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A14A0C" w:rsidRDefault="000A77B9" w:rsidP="000A77B9">
            <w:pPr>
              <w:snapToGrid w:val="0"/>
              <w:jc w:val="center"/>
              <w:rPr>
                <w:highlight w:val="yellow"/>
              </w:rPr>
            </w:pPr>
            <w:r w:rsidRPr="000A77B9">
              <w:t>44,63187</w:t>
            </w:r>
          </w:p>
        </w:tc>
        <w:tc>
          <w:tcPr>
            <w:tcW w:w="1843" w:type="dxa"/>
            <w:vAlign w:val="center"/>
          </w:tcPr>
          <w:p w:rsidR="00783A7F" w:rsidRPr="00A34BB5" w:rsidRDefault="00783A7F" w:rsidP="000A77B9">
            <w:pPr>
              <w:snapToGrid w:val="0"/>
              <w:jc w:val="center"/>
            </w:pPr>
            <w:r w:rsidRPr="00A34BB5">
              <w:t>-</w:t>
            </w:r>
          </w:p>
        </w:tc>
        <w:tc>
          <w:tcPr>
            <w:tcW w:w="1955" w:type="dxa"/>
            <w:vAlign w:val="center"/>
          </w:tcPr>
          <w:p w:rsidR="00783A7F" w:rsidRPr="00A34BB5" w:rsidRDefault="00783A7F" w:rsidP="000A77B9">
            <w:pPr>
              <w:snapToGrid w:val="0"/>
              <w:jc w:val="center"/>
            </w:pPr>
            <w:r w:rsidRPr="00A34BB5">
              <w:t>-</w:t>
            </w:r>
          </w:p>
        </w:tc>
      </w:tr>
      <w:tr w:rsidR="00783A7F" w:rsidRPr="00A14A0C" w:rsidTr="000A77B9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0A77B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0A77B9">
            <w:pPr>
              <w:snapToGrid w:val="0"/>
            </w:pPr>
            <w:r w:rsidRPr="00A14A0C">
              <w:t>Бак</w:t>
            </w:r>
            <w:proofErr w:type="gramStart"/>
            <w:r w:rsidRPr="00A14A0C">
              <w:t>.</w:t>
            </w:r>
            <w:proofErr w:type="gramEnd"/>
            <w:r w:rsidRPr="00A14A0C">
              <w:t xml:space="preserve"> </w:t>
            </w:r>
            <w:proofErr w:type="gramStart"/>
            <w:r w:rsidRPr="00A14A0C">
              <w:t>а</w:t>
            </w:r>
            <w:proofErr w:type="gramEnd"/>
            <w:r w:rsidRPr="00A14A0C">
              <w:t>нализ воды</w:t>
            </w:r>
          </w:p>
        </w:tc>
        <w:tc>
          <w:tcPr>
            <w:tcW w:w="1985" w:type="dxa"/>
            <w:vAlign w:val="center"/>
          </w:tcPr>
          <w:p w:rsidR="00783A7F" w:rsidRPr="000A77B9" w:rsidRDefault="00783A7F" w:rsidP="000A77B9">
            <w:pPr>
              <w:snapToGrid w:val="0"/>
              <w:jc w:val="center"/>
            </w:pPr>
            <w:r w:rsidRPr="000A77B9">
              <w:t>-</w:t>
            </w:r>
          </w:p>
        </w:tc>
        <w:tc>
          <w:tcPr>
            <w:tcW w:w="1843" w:type="dxa"/>
            <w:vAlign w:val="center"/>
          </w:tcPr>
          <w:p w:rsidR="00783A7F" w:rsidRPr="00A34BB5" w:rsidRDefault="00783A7F" w:rsidP="000A77B9">
            <w:pPr>
              <w:snapToGrid w:val="0"/>
              <w:jc w:val="center"/>
            </w:pPr>
            <w:r w:rsidRPr="00A34BB5">
              <w:t>-</w:t>
            </w:r>
          </w:p>
        </w:tc>
        <w:tc>
          <w:tcPr>
            <w:tcW w:w="1955" w:type="dxa"/>
            <w:vAlign w:val="center"/>
          </w:tcPr>
          <w:p w:rsidR="00783A7F" w:rsidRPr="00A34BB5" w:rsidRDefault="00783A7F" w:rsidP="000A77B9">
            <w:pPr>
              <w:snapToGrid w:val="0"/>
              <w:jc w:val="center"/>
            </w:pPr>
            <w:r w:rsidRPr="00A34BB5">
              <w:t>-</w:t>
            </w:r>
          </w:p>
        </w:tc>
      </w:tr>
      <w:tr w:rsidR="00783A7F" w:rsidRPr="00A14A0C" w:rsidTr="000A77B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0A77B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0A77B9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0A77B9" w:rsidRDefault="000A77B9" w:rsidP="000A77B9">
            <w:pPr>
              <w:snapToGrid w:val="0"/>
              <w:jc w:val="center"/>
            </w:pPr>
            <w:r w:rsidRPr="000A77B9">
              <w:t>340,87400</w:t>
            </w:r>
          </w:p>
        </w:tc>
        <w:tc>
          <w:tcPr>
            <w:tcW w:w="1843" w:type="dxa"/>
            <w:vAlign w:val="center"/>
          </w:tcPr>
          <w:p w:rsidR="00783A7F" w:rsidRPr="00A14A0C" w:rsidRDefault="00A34BB5" w:rsidP="000A77B9">
            <w:pPr>
              <w:snapToGrid w:val="0"/>
              <w:jc w:val="center"/>
              <w:rPr>
                <w:highlight w:val="yellow"/>
              </w:rPr>
            </w:pPr>
            <w:r w:rsidRPr="00A34BB5">
              <w:t>63,31753</w:t>
            </w:r>
          </w:p>
        </w:tc>
        <w:tc>
          <w:tcPr>
            <w:tcW w:w="1955" w:type="dxa"/>
            <w:vAlign w:val="center"/>
          </w:tcPr>
          <w:p w:rsidR="00783A7F" w:rsidRPr="00A14A0C" w:rsidRDefault="00A34BB5" w:rsidP="000A77B9">
            <w:pPr>
              <w:snapToGrid w:val="0"/>
              <w:jc w:val="center"/>
              <w:rPr>
                <w:highlight w:val="yellow"/>
              </w:rPr>
            </w:pPr>
            <w:r w:rsidRPr="00A34BB5">
              <w:t>63,31753</w:t>
            </w:r>
          </w:p>
        </w:tc>
      </w:tr>
      <w:tr w:rsidR="00783A7F" w:rsidRPr="00A14A0C" w:rsidTr="000A77B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0A77B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0A77B9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A14A0C" w:rsidRDefault="000A77B9" w:rsidP="000A77B9">
            <w:pPr>
              <w:snapToGrid w:val="0"/>
              <w:jc w:val="center"/>
              <w:rPr>
                <w:b/>
                <w:highlight w:val="yellow"/>
              </w:rPr>
            </w:pPr>
            <w:r w:rsidRPr="000A77B9">
              <w:rPr>
                <w:b/>
              </w:rPr>
              <w:t>810,28652</w:t>
            </w:r>
          </w:p>
        </w:tc>
        <w:tc>
          <w:tcPr>
            <w:tcW w:w="1843" w:type="dxa"/>
            <w:vAlign w:val="center"/>
          </w:tcPr>
          <w:p w:rsidR="00783A7F" w:rsidRPr="00A14A0C" w:rsidRDefault="00A34BB5" w:rsidP="000A77B9">
            <w:pPr>
              <w:snapToGrid w:val="0"/>
              <w:jc w:val="center"/>
              <w:rPr>
                <w:b/>
                <w:highlight w:val="yellow"/>
              </w:rPr>
            </w:pPr>
            <w:r w:rsidRPr="00A34BB5">
              <w:rPr>
                <w:b/>
              </w:rPr>
              <w:t>225,12778</w:t>
            </w:r>
          </w:p>
        </w:tc>
        <w:tc>
          <w:tcPr>
            <w:tcW w:w="1955" w:type="dxa"/>
            <w:vAlign w:val="center"/>
          </w:tcPr>
          <w:p w:rsidR="00783A7F" w:rsidRPr="00A14A0C" w:rsidRDefault="00A34BB5" w:rsidP="000A77B9">
            <w:pPr>
              <w:snapToGrid w:val="0"/>
              <w:jc w:val="center"/>
              <w:rPr>
                <w:b/>
                <w:highlight w:val="yellow"/>
              </w:rPr>
            </w:pPr>
            <w:r w:rsidRPr="00A34BB5">
              <w:rPr>
                <w:b/>
              </w:rPr>
              <w:t>212,13872</w:t>
            </w:r>
          </w:p>
        </w:tc>
      </w:tr>
      <w:tr w:rsidR="00783A7F" w:rsidRPr="00A14A0C" w:rsidTr="000A77B9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0A77B9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0A77B9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0A77B9" w:rsidP="000A77B9">
            <w:pPr>
              <w:snapToGrid w:val="0"/>
              <w:jc w:val="center"/>
              <w:rPr>
                <w:highlight w:val="yellow"/>
              </w:rPr>
            </w:pPr>
            <w:r w:rsidRPr="000A77B9">
              <w:t>626,20400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0A77B9">
            <w:pPr>
              <w:snapToGrid w:val="0"/>
              <w:jc w:val="center"/>
              <w:rPr>
                <w:highlight w:val="yellow"/>
              </w:rPr>
            </w:pPr>
            <w:r w:rsidRPr="00A34BB5">
              <w:t>-</w:t>
            </w:r>
          </w:p>
        </w:tc>
        <w:tc>
          <w:tcPr>
            <w:tcW w:w="1955" w:type="dxa"/>
            <w:vAlign w:val="center"/>
          </w:tcPr>
          <w:p w:rsidR="00783A7F" w:rsidRPr="00A34BB5" w:rsidRDefault="00783A7F" w:rsidP="000A77B9">
            <w:pPr>
              <w:snapToGrid w:val="0"/>
              <w:jc w:val="center"/>
            </w:pPr>
            <w:r w:rsidRPr="00A34BB5">
              <w:t>-</w:t>
            </w:r>
          </w:p>
        </w:tc>
      </w:tr>
      <w:tr w:rsidR="00783A7F" w:rsidRPr="00A14A0C" w:rsidTr="000A77B9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0A77B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0A77B9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0A77B9" w:rsidP="000A77B9">
            <w:pPr>
              <w:snapToGrid w:val="0"/>
              <w:jc w:val="center"/>
              <w:rPr>
                <w:b/>
                <w:highlight w:val="yellow"/>
              </w:rPr>
            </w:pPr>
            <w:r w:rsidRPr="000A77B9">
              <w:rPr>
                <w:b/>
              </w:rPr>
              <w:t>626,20400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0A77B9">
            <w:pPr>
              <w:snapToGrid w:val="0"/>
              <w:jc w:val="center"/>
              <w:rPr>
                <w:b/>
                <w:highlight w:val="yellow"/>
              </w:rPr>
            </w:pPr>
            <w:r w:rsidRPr="00A34BB5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A34BB5" w:rsidRDefault="00783A7F" w:rsidP="000A77B9">
            <w:pPr>
              <w:snapToGrid w:val="0"/>
              <w:jc w:val="center"/>
              <w:rPr>
                <w:b/>
              </w:rPr>
            </w:pPr>
            <w:r w:rsidRPr="00A34BB5">
              <w:rPr>
                <w:b/>
              </w:rPr>
              <w:t>0,00000</w:t>
            </w:r>
          </w:p>
        </w:tc>
      </w:tr>
      <w:tr w:rsidR="00783A7F" w:rsidRPr="00A14A0C" w:rsidTr="000A77B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A14A0C" w:rsidRDefault="00783A7F" w:rsidP="000A77B9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201AA5" w:rsidP="000A77B9">
            <w:pPr>
              <w:snapToGrid w:val="0"/>
              <w:jc w:val="center"/>
              <w:rPr>
                <w:b/>
                <w:highlight w:val="yellow"/>
              </w:rPr>
            </w:pPr>
            <w:r w:rsidRPr="00201AA5">
              <w:rPr>
                <w:b/>
              </w:rPr>
              <w:t>1 436,49052</w:t>
            </w:r>
          </w:p>
        </w:tc>
        <w:tc>
          <w:tcPr>
            <w:tcW w:w="1843" w:type="dxa"/>
            <w:vAlign w:val="center"/>
          </w:tcPr>
          <w:p w:rsidR="00783A7F" w:rsidRPr="00A14A0C" w:rsidRDefault="00A34BB5" w:rsidP="000A77B9">
            <w:pPr>
              <w:snapToGrid w:val="0"/>
              <w:jc w:val="center"/>
              <w:rPr>
                <w:b/>
                <w:highlight w:val="yellow"/>
              </w:rPr>
            </w:pPr>
            <w:r w:rsidRPr="00A34BB5">
              <w:rPr>
                <w:b/>
              </w:rPr>
              <w:t>225,12778</w:t>
            </w:r>
          </w:p>
        </w:tc>
        <w:tc>
          <w:tcPr>
            <w:tcW w:w="1955" w:type="dxa"/>
            <w:vAlign w:val="center"/>
          </w:tcPr>
          <w:p w:rsidR="00783A7F" w:rsidRPr="00A14A0C" w:rsidRDefault="00A34BB5" w:rsidP="000A77B9">
            <w:pPr>
              <w:snapToGrid w:val="0"/>
              <w:jc w:val="center"/>
              <w:rPr>
                <w:b/>
                <w:highlight w:val="yellow"/>
              </w:rPr>
            </w:pPr>
            <w:r w:rsidRPr="00A34BB5">
              <w:rPr>
                <w:b/>
              </w:rPr>
              <w:t>212,13872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r w:rsidR="00F771DD">
        <w:rPr>
          <w:sz w:val="28"/>
          <w:szCs w:val="28"/>
        </w:rPr>
        <w:t>Липовка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34BB5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562C22" w:rsidRPr="00A34BB5">
        <w:rPr>
          <w:sz w:val="28"/>
          <w:szCs w:val="28"/>
        </w:rPr>
        <w:t>1</w:t>
      </w:r>
      <w:r w:rsidR="00A34BB5" w:rsidRPr="00A34BB5">
        <w:rPr>
          <w:sz w:val="28"/>
          <w:szCs w:val="28"/>
        </w:rPr>
        <w:t>873</w:t>
      </w:r>
      <w:r w:rsidR="00562C22" w:rsidRPr="00A34BB5">
        <w:rPr>
          <w:sz w:val="28"/>
          <w:szCs w:val="28"/>
        </w:rPr>
        <w:t>,</w:t>
      </w:r>
      <w:r w:rsidR="00A34BB5" w:rsidRPr="00A34BB5">
        <w:rPr>
          <w:sz w:val="28"/>
          <w:szCs w:val="28"/>
        </w:rPr>
        <w:t>75702</w:t>
      </w:r>
      <w:r w:rsidR="005A7DF9" w:rsidRPr="00A34BB5">
        <w:rPr>
          <w:sz w:val="28"/>
          <w:szCs w:val="28"/>
        </w:rPr>
        <w:t>*</w:t>
      </w:r>
      <w:r w:rsidRPr="00A34BB5">
        <w:rPr>
          <w:sz w:val="28"/>
          <w:szCs w:val="28"/>
        </w:rPr>
        <w:t xml:space="preserve"> тыс. рублей, в том числе по годам:</w:t>
      </w:r>
    </w:p>
    <w:p w:rsidR="00E15D88" w:rsidRPr="00A34BB5" w:rsidRDefault="00E15D88" w:rsidP="00E15D88">
      <w:pPr>
        <w:jc w:val="both"/>
        <w:rPr>
          <w:sz w:val="28"/>
          <w:szCs w:val="28"/>
        </w:rPr>
      </w:pPr>
      <w:r w:rsidRPr="00A34BB5">
        <w:rPr>
          <w:sz w:val="28"/>
          <w:szCs w:val="28"/>
        </w:rPr>
        <w:t xml:space="preserve"> </w:t>
      </w:r>
      <w:r w:rsidRPr="00A34BB5">
        <w:rPr>
          <w:sz w:val="28"/>
          <w:szCs w:val="28"/>
        </w:rPr>
        <w:tab/>
        <w:t>- на 201</w:t>
      </w:r>
      <w:r w:rsidR="00C55CE7" w:rsidRPr="00A34BB5">
        <w:rPr>
          <w:sz w:val="28"/>
          <w:szCs w:val="28"/>
        </w:rPr>
        <w:t>9</w:t>
      </w:r>
      <w:r w:rsidRPr="00A34BB5">
        <w:rPr>
          <w:sz w:val="28"/>
          <w:szCs w:val="28"/>
        </w:rPr>
        <w:t xml:space="preserve"> год – </w:t>
      </w:r>
      <w:r w:rsidR="00A34BB5" w:rsidRPr="00A34BB5">
        <w:rPr>
          <w:sz w:val="28"/>
          <w:szCs w:val="28"/>
        </w:rPr>
        <w:t>1436,49052</w:t>
      </w:r>
      <w:r w:rsidRPr="00A34BB5">
        <w:rPr>
          <w:sz w:val="28"/>
          <w:szCs w:val="28"/>
        </w:rPr>
        <w:t xml:space="preserve"> тыс. рублей</w:t>
      </w:r>
      <w:r w:rsidR="005A7DF9" w:rsidRPr="00A34BB5">
        <w:rPr>
          <w:sz w:val="28"/>
          <w:szCs w:val="28"/>
        </w:rPr>
        <w:t xml:space="preserve"> (прогноз)</w:t>
      </w:r>
      <w:r w:rsidRPr="00A34BB5">
        <w:rPr>
          <w:sz w:val="28"/>
          <w:szCs w:val="28"/>
        </w:rPr>
        <w:t>;</w:t>
      </w:r>
    </w:p>
    <w:p w:rsidR="00E15D88" w:rsidRPr="00A34BB5" w:rsidRDefault="00E15D88" w:rsidP="00E15D88">
      <w:pPr>
        <w:jc w:val="both"/>
        <w:rPr>
          <w:sz w:val="28"/>
          <w:szCs w:val="28"/>
        </w:rPr>
      </w:pPr>
      <w:r w:rsidRPr="00A34BB5">
        <w:rPr>
          <w:sz w:val="28"/>
          <w:szCs w:val="28"/>
        </w:rPr>
        <w:tab/>
        <w:t>- на 20</w:t>
      </w:r>
      <w:r w:rsidR="00C55CE7" w:rsidRPr="00A34BB5">
        <w:rPr>
          <w:sz w:val="28"/>
          <w:szCs w:val="28"/>
        </w:rPr>
        <w:t>20</w:t>
      </w:r>
      <w:r w:rsidRPr="00A34BB5">
        <w:rPr>
          <w:sz w:val="28"/>
          <w:szCs w:val="28"/>
        </w:rPr>
        <w:t xml:space="preserve"> год – </w:t>
      </w:r>
      <w:r w:rsidR="00A34BB5" w:rsidRPr="00A34BB5">
        <w:rPr>
          <w:sz w:val="28"/>
          <w:szCs w:val="28"/>
        </w:rPr>
        <w:t>225</w:t>
      </w:r>
      <w:r w:rsidR="00562C22" w:rsidRPr="00A34BB5">
        <w:rPr>
          <w:sz w:val="28"/>
          <w:szCs w:val="28"/>
        </w:rPr>
        <w:t>,</w:t>
      </w:r>
      <w:r w:rsidR="00A34BB5" w:rsidRPr="00A34BB5">
        <w:rPr>
          <w:sz w:val="28"/>
          <w:szCs w:val="28"/>
        </w:rPr>
        <w:t>12778</w:t>
      </w:r>
      <w:r w:rsidRPr="00A34BB5">
        <w:rPr>
          <w:sz w:val="28"/>
          <w:szCs w:val="28"/>
        </w:rPr>
        <w:t xml:space="preserve"> тыс. рубле</w:t>
      </w:r>
      <w:proofErr w:type="gramStart"/>
      <w:r w:rsidRPr="00A34BB5">
        <w:rPr>
          <w:sz w:val="28"/>
          <w:szCs w:val="28"/>
        </w:rPr>
        <w:t>й</w:t>
      </w:r>
      <w:r w:rsidR="005A7DF9" w:rsidRPr="00A34BB5">
        <w:rPr>
          <w:sz w:val="28"/>
          <w:szCs w:val="28"/>
        </w:rPr>
        <w:t>(</w:t>
      </w:r>
      <w:proofErr w:type="gramEnd"/>
      <w:r w:rsidR="005A7DF9" w:rsidRPr="00A34BB5">
        <w:rPr>
          <w:sz w:val="28"/>
          <w:szCs w:val="28"/>
        </w:rPr>
        <w:t>прогноз)</w:t>
      </w:r>
      <w:r w:rsidRPr="00A34BB5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34BB5">
        <w:rPr>
          <w:sz w:val="28"/>
          <w:szCs w:val="28"/>
        </w:rPr>
        <w:tab/>
        <w:t>- на 20</w:t>
      </w:r>
      <w:r w:rsidR="00C55CE7" w:rsidRPr="00A34BB5">
        <w:rPr>
          <w:sz w:val="28"/>
          <w:szCs w:val="28"/>
        </w:rPr>
        <w:t>21</w:t>
      </w:r>
      <w:r w:rsidRPr="00A34BB5">
        <w:rPr>
          <w:sz w:val="28"/>
          <w:szCs w:val="28"/>
        </w:rPr>
        <w:t xml:space="preserve"> год – </w:t>
      </w:r>
      <w:r w:rsidR="00A34BB5" w:rsidRPr="00A34BB5">
        <w:rPr>
          <w:sz w:val="28"/>
          <w:szCs w:val="28"/>
        </w:rPr>
        <w:t>212,13872</w:t>
      </w:r>
      <w:r w:rsidRPr="00A34BB5">
        <w:rPr>
          <w:sz w:val="28"/>
          <w:szCs w:val="28"/>
        </w:rPr>
        <w:t xml:space="preserve"> тыс. рублей</w:t>
      </w:r>
      <w:r w:rsidR="005A7DF9" w:rsidRPr="00A34BB5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F771DD">
        <w:rPr>
          <w:sz w:val="28"/>
          <w:szCs w:val="28"/>
        </w:rPr>
        <w:t>Липовка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сельского поселения </w:t>
      </w:r>
      <w:r w:rsidR="00F771DD">
        <w:t>Липовка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сельского поселения </w:t>
      </w:r>
      <w:r w:rsidR="00F771DD">
        <w:t>Липовка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сельского поселения </w:t>
      </w:r>
      <w:r w:rsidR="00F771DD">
        <w:t>Липовка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</w:t>
      </w:r>
      <w:r w:rsidR="00F771DD">
        <w:rPr>
          <w:sz w:val="28"/>
        </w:rPr>
        <w:t>Липовка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="00F771DD">
        <w:rPr>
          <w:sz w:val="28"/>
          <w:szCs w:val="28"/>
        </w:rPr>
        <w:t>Липовка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</w:t>
      </w:r>
      <w:r w:rsidRPr="00A14A0C">
        <w:rPr>
          <w:sz w:val="28"/>
          <w:szCs w:val="28"/>
        </w:rPr>
        <w:lastRenderedPageBreak/>
        <w:t>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r w:rsidR="00F771DD">
        <w:rPr>
          <w:sz w:val="28"/>
          <w:szCs w:val="28"/>
        </w:rPr>
        <w:t>Липовка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сельского поселения </w:t>
      </w:r>
      <w:r w:rsidR="00F771DD">
        <w:t>Липовка</w:t>
      </w:r>
      <w:r w:rsidRPr="00A14A0C">
        <w:t xml:space="preserve"> муниципального района Сергиевский осуществляется Администрацией сельского поселения </w:t>
      </w:r>
      <w:r w:rsidR="00F771DD">
        <w:t>Липовка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0A77B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A5" w:rsidRDefault="00201AA5" w:rsidP="000B725F">
      <w:r>
        <w:separator/>
      </w:r>
    </w:p>
  </w:endnote>
  <w:endnote w:type="continuationSeparator" w:id="0">
    <w:p w:rsidR="00201AA5" w:rsidRDefault="00201AA5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A5" w:rsidRDefault="00201AA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D7AFA">
      <w:rPr>
        <w:noProof/>
      </w:rPr>
      <w:t>1</w:t>
    </w:r>
    <w:r>
      <w:fldChar w:fldCharType="end"/>
    </w:r>
  </w:p>
  <w:p w:rsidR="00201AA5" w:rsidRDefault="00201A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A5" w:rsidRDefault="00201AA5" w:rsidP="000B725F">
      <w:r>
        <w:separator/>
      </w:r>
    </w:p>
  </w:footnote>
  <w:footnote w:type="continuationSeparator" w:id="0">
    <w:p w:rsidR="00201AA5" w:rsidRDefault="00201AA5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8"/>
    <w:rsid w:val="000127AF"/>
    <w:rsid w:val="000A77B9"/>
    <w:rsid w:val="000B725F"/>
    <w:rsid w:val="00193F9A"/>
    <w:rsid w:val="001D7AFA"/>
    <w:rsid w:val="001E137D"/>
    <w:rsid w:val="001F3FB2"/>
    <w:rsid w:val="00201AA5"/>
    <w:rsid w:val="002250A4"/>
    <w:rsid w:val="002B1BB8"/>
    <w:rsid w:val="003035F9"/>
    <w:rsid w:val="00330844"/>
    <w:rsid w:val="003520EB"/>
    <w:rsid w:val="00375F3B"/>
    <w:rsid w:val="004D76CC"/>
    <w:rsid w:val="00531E19"/>
    <w:rsid w:val="00562C22"/>
    <w:rsid w:val="005A4764"/>
    <w:rsid w:val="005A7DF9"/>
    <w:rsid w:val="00605911"/>
    <w:rsid w:val="00690A19"/>
    <w:rsid w:val="006B7714"/>
    <w:rsid w:val="007033EE"/>
    <w:rsid w:val="00783A7F"/>
    <w:rsid w:val="007C4A28"/>
    <w:rsid w:val="00872EE6"/>
    <w:rsid w:val="00977E67"/>
    <w:rsid w:val="00A14A0C"/>
    <w:rsid w:val="00A34BB5"/>
    <w:rsid w:val="00AA612B"/>
    <w:rsid w:val="00AB2767"/>
    <w:rsid w:val="00C55CE7"/>
    <w:rsid w:val="00D53603"/>
    <w:rsid w:val="00DA01AD"/>
    <w:rsid w:val="00E15D88"/>
    <w:rsid w:val="00E24D6B"/>
    <w:rsid w:val="00E46B55"/>
    <w:rsid w:val="00EB13D9"/>
    <w:rsid w:val="00EB2058"/>
    <w:rsid w:val="00EF4F38"/>
    <w:rsid w:val="00F61665"/>
    <w:rsid w:val="00F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11</cp:revision>
  <dcterms:created xsi:type="dcterms:W3CDTF">2018-12-27T04:07:00Z</dcterms:created>
  <dcterms:modified xsi:type="dcterms:W3CDTF">2019-01-23T07:11:00Z</dcterms:modified>
</cp:coreProperties>
</file>